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C376" w14:textId="77777777" w:rsidR="009B7569" w:rsidRDefault="009B7569" w:rsidP="009B7569">
      <w:pPr>
        <w:pStyle w:val="Title"/>
      </w:pPr>
      <w:r>
        <w:t>ЗАХТЕВ ЗА ДОСТАВЉАЊЕ</w:t>
      </w:r>
    </w:p>
    <w:p w14:paraId="3DD98EB0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68AF6C2C" w14:textId="0F843C9B" w:rsidR="009B7569" w:rsidRPr="009576FF" w:rsidRDefault="00586E13" w:rsidP="007D2DB6">
      <w:pPr>
        <w:pStyle w:val="Heading3"/>
        <w:spacing w:before="0"/>
        <w:rPr>
          <w:lang w:val="sr-Latn-RS"/>
        </w:rPr>
      </w:pPr>
      <w:r>
        <w:rPr>
          <w:lang w:val="sr-Latn-RS"/>
        </w:rPr>
        <w:t>З</w:t>
      </w:r>
      <w:r w:rsidRPr="009B7569">
        <w:rPr>
          <w:lang w:val="sr-Latn-RS"/>
        </w:rPr>
        <w:t xml:space="preserve">а </w:t>
      </w:r>
      <w:r>
        <w:t xml:space="preserve">набавку </w:t>
      </w:r>
      <w:r w:rsidR="009576FF">
        <w:t>сервера</w:t>
      </w:r>
      <w:r w:rsidR="00A154BB">
        <w:rPr>
          <w:lang w:val="en-US"/>
        </w:rPr>
        <w:t xml:space="preserve">, </w:t>
      </w:r>
      <w:r w:rsidR="00A154BB">
        <w:t xml:space="preserve">број набавке: </w:t>
      </w:r>
      <w:r w:rsidR="00DB283F">
        <w:t>0</w:t>
      </w:r>
      <w:r w:rsidR="009576FF">
        <w:rPr>
          <w:lang w:val="en-US"/>
        </w:rPr>
        <w:t>1</w:t>
      </w:r>
      <w:r w:rsidR="00DB283F">
        <w:t>/</w:t>
      </w:r>
      <w:r w:rsidR="009576FF">
        <w:rPr>
          <w:lang w:val="sr-Latn-RS"/>
        </w:rPr>
        <w:t>22</w:t>
      </w:r>
    </w:p>
    <w:p w14:paraId="2CD5C50D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D789794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FF5613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3A008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7AC21BC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265BE95A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2F13DA5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F241815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196F2E1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66F0637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292D9B6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6BCA74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E6A643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6B6E525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12851C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181A7F6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6157B4F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E7F43FC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2D51A9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146A56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2C604E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36008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631A8FB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3774FE0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73401F6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E01F394" w14:textId="77777777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14:paraId="2BEA7F76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5E288DBC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54D24428" w14:textId="77777777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00C6" w14:textId="77777777" w:rsidR="00F96663" w:rsidRDefault="00F96663">
      <w:pPr>
        <w:spacing w:before="0" w:after="0"/>
      </w:pPr>
      <w:r>
        <w:separator/>
      </w:r>
    </w:p>
  </w:endnote>
  <w:endnote w:type="continuationSeparator" w:id="0">
    <w:p w14:paraId="26C79055" w14:textId="77777777" w:rsidR="00F96663" w:rsidRDefault="00F966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Isotext Pro Light">
    <w:altName w:val="Calibri"/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4050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C88" w14:textId="77777777" w:rsidR="0089242C" w:rsidRPr="00517604" w:rsidRDefault="00680423" w:rsidP="00D57824">
    <w:pPr>
      <w:pStyle w:val="Footer"/>
      <w:rPr>
        <w:sz w:val="24"/>
        <w:szCs w:val="24"/>
      </w:rPr>
    </w:pPr>
    <w:r w:rsidRPr="00517604">
      <w:t>футер; стил – [ footer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782C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C951" w14:textId="77777777" w:rsidR="00F96663" w:rsidRDefault="00F96663">
      <w:pPr>
        <w:spacing w:before="0" w:after="0"/>
      </w:pPr>
      <w:r>
        <w:separator/>
      </w:r>
    </w:p>
  </w:footnote>
  <w:footnote w:type="continuationSeparator" w:id="0">
    <w:p w14:paraId="3CDF291F" w14:textId="77777777" w:rsidR="00F96663" w:rsidRDefault="00F966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C4D3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1FDF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38F4C0D" wp14:editId="5B65901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4C74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25579E0" wp14:editId="0431771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D91A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6A5DA7EA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5FFA463" w14:textId="77777777" w:rsidR="00984B9D" w:rsidRPr="00517604" w:rsidRDefault="00000000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5B521E6A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 w16cid:durableId="246809238">
    <w:abstractNumId w:val="26"/>
  </w:num>
  <w:num w:numId="2" w16cid:durableId="1520193074">
    <w:abstractNumId w:val="24"/>
  </w:num>
  <w:num w:numId="3" w16cid:durableId="1270965237">
    <w:abstractNumId w:val="31"/>
  </w:num>
  <w:num w:numId="4" w16cid:durableId="1466199262">
    <w:abstractNumId w:val="34"/>
  </w:num>
  <w:num w:numId="5" w16cid:durableId="63383995">
    <w:abstractNumId w:val="19"/>
  </w:num>
  <w:num w:numId="6" w16cid:durableId="793668888">
    <w:abstractNumId w:val="12"/>
  </w:num>
  <w:num w:numId="7" w16cid:durableId="503011658">
    <w:abstractNumId w:val="27"/>
  </w:num>
  <w:num w:numId="8" w16cid:durableId="845676811">
    <w:abstractNumId w:val="14"/>
  </w:num>
  <w:num w:numId="9" w16cid:durableId="1676348793">
    <w:abstractNumId w:val="17"/>
  </w:num>
  <w:num w:numId="10" w16cid:durableId="1960988946">
    <w:abstractNumId w:val="18"/>
  </w:num>
  <w:num w:numId="11" w16cid:durableId="1826699967">
    <w:abstractNumId w:val="30"/>
  </w:num>
  <w:num w:numId="12" w16cid:durableId="1596129510">
    <w:abstractNumId w:val="22"/>
  </w:num>
  <w:num w:numId="13" w16cid:durableId="1286353113">
    <w:abstractNumId w:val="16"/>
  </w:num>
  <w:num w:numId="14" w16cid:durableId="1341351673">
    <w:abstractNumId w:val="10"/>
  </w:num>
  <w:num w:numId="15" w16cid:durableId="114801372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31AA4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377F4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A6937"/>
    <w:rsid w:val="008C7ADF"/>
    <w:rsid w:val="00911FB4"/>
    <w:rsid w:val="0091772D"/>
    <w:rsid w:val="00925DF1"/>
    <w:rsid w:val="0094705A"/>
    <w:rsid w:val="00950D6A"/>
    <w:rsid w:val="00952880"/>
    <w:rsid w:val="009576FF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54BB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283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1A40"/>
    <w:rsid w:val="00F76507"/>
    <w:rsid w:val="00F80D25"/>
    <w:rsid w:val="00F9575E"/>
    <w:rsid w:val="00F95C28"/>
    <w:rsid w:val="00F96663"/>
    <w:rsid w:val="00FA208D"/>
    <w:rsid w:val="00FA3DFE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8EDBB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A4"/>
    <w:rPr>
      <w:lang w:val="sr-Cyrl-R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231AA4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AA4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31AA4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231AA4"/>
    <w:rPr>
      <w:lang w:val="sr-Cyrl-RS"/>
    </w:rPr>
  </w:style>
  <w:style w:type="character" w:styleId="Hyperlink">
    <w:name w:val="Hyperlink"/>
    <w:uiPriority w:val="99"/>
    <w:unhideWhenUsed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4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231AA4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231AA4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231AA4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31AA4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231AA4"/>
    <w:rPr>
      <w:color w:val="004B88" w:themeColor="accent1"/>
    </w:rPr>
  </w:style>
  <w:style w:type="character" w:customStyle="1" w:styleId="HyperlinkRS">
    <w:name w:val="Hyperlink .RS"/>
    <w:basedOn w:val="DefaultParagraphFont"/>
    <w:rsid w:val="00231AA4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231AA4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231AA4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231AA4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231AA4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231AA4"/>
    <w:pPr>
      <w:keepNext/>
      <w:spacing w:after="60"/>
    </w:pPr>
  </w:style>
  <w:style w:type="paragraph" w:styleId="ListBullet">
    <w:name w:val="List Bullet"/>
    <w:basedOn w:val="Normal"/>
    <w:uiPriority w:val="99"/>
    <w:rsid w:val="00231AA4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231AA4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231AA4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231AA4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231AA4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23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A4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A4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231AA4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1AA4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231AA4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231AA4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231AA4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231AA4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231AA4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1AA4"/>
    <w:rPr>
      <w:lang w:val="sr-Cyrl-RS"/>
    </w:rPr>
  </w:style>
  <w:style w:type="character" w:styleId="PageNumber">
    <w:name w:val="page number"/>
    <w:basedOn w:val="FooterChar"/>
    <w:uiPriority w:val="99"/>
    <w:unhideWhenUsed/>
    <w:rsid w:val="00231AA4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AA4"/>
  </w:style>
  <w:style w:type="character" w:customStyle="1" w:styleId="BodyTextChar">
    <w:name w:val="Body Text Char"/>
    <w:basedOn w:val="DefaultParagraphFont"/>
    <w:link w:val="BodyText"/>
    <w:uiPriority w:val="99"/>
    <w:semiHidden/>
    <w:rsid w:val="00231AA4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1AA4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AA4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1AA4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231AA4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231AA4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231AA4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231AA4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231AA4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231AA4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231AA4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231AA4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231AA4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231AA4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AA4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231AA4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231AA4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231AA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231A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231A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231AA4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231AA4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31A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231AA4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231AA4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231AA4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231AA4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231AA4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231AA4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231AA4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231AA4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231AA4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231A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231AA4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231AA4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231AA4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231AA4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231AA4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231AA4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231AA4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231AA4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231AA4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231AA4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231A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231AA4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231AA4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231AA4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231AA4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231AA4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231AA4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231AA4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231AA4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231AA4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231AA4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231A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231AA4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231AA4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231AA4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231AA4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231AA4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231AA4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231AA4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AA4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231AA4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231AA4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231A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231AA4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231AA4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231AA4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231AA4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231AA4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231AA4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231AA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231AA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231AA4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231AA4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231AA4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231AA4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231AA4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231AA4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231AA4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31A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231AA4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31A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231AA4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231AA4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231AA4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231AA4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231AA4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231AA4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231AA4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231AA4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231AA4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231AA4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231AA4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31A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231AA4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231AA4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231AA4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231AA4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231AA4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231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231AA4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231AA4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231AA4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231AA4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231AA4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231AA4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231AA4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231AA4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231AA4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231AA4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231AA4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1A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231AA4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231AA4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231AA4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231AA4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231AA4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231AA4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231AA4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231AA4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231AA4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231AA4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231AA4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231AA4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231AA4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231AA4"/>
    <w:pPr>
      <w:numPr>
        <w:numId w:val="8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231AA4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231AA4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231AA4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231AA4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31AA4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23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AA4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1AA4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AA4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AA4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231AA4"/>
  </w:style>
  <w:style w:type="character" w:customStyle="1" w:styleId="NormalLevoChar">
    <w:name w:val="Normal Levo Char"/>
    <w:basedOn w:val="DefaultParagraphFont"/>
    <w:link w:val="NormalLevo"/>
    <w:rsid w:val="00231AA4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231AA4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231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31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231AA4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231AA4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231AA4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231AA4"/>
    <w:pPr>
      <w:numPr>
        <w:ilvl w:val="2"/>
      </w:numPr>
    </w:pPr>
  </w:style>
  <w:style w:type="paragraph" w:customStyle="1" w:styleId="Adresalevo">
    <w:name w:val="Adresa levo"/>
    <w:basedOn w:val="Normal"/>
    <w:qFormat/>
    <w:rsid w:val="00231AA4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415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Aleksandar Kostadinovic</cp:lastModifiedBy>
  <cp:revision>3</cp:revision>
  <cp:lastPrinted>2014-08-13T07:32:00Z</cp:lastPrinted>
  <dcterms:created xsi:type="dcterms:W3CDTF">2019-10-30T08:31:00Z</dcterms:created>
  <dcterms:modified xsi:type="dcterms:W3CDTF">2022-12-13T08:28:00Z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